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0" w:rsidRPr="00E43941" w:rsidRDefault="00A828C0" w:rsidP="004C61F2">
      <w:pPr>
        <w:tabs>
          <w:tab w:val="left" w:pos="709"/>
        </w:tabs>
        <w:spacing w:after="0"/>
        <w:ind w:left="0" w:firstLine="0"/>
        <w:contextualSpacing/>
        <w:rPr>
          <w:sz w:val="2"/>
          <w:szCs w:val="2"/>
        </w:rPr>
      </w:pPr>
    </w:p>
    <w:p w:rsidR="00107B02" w:rsidRPr="00E43941" w:rsidRDefault="00107B02" w:rsidP="004C61F2">
      <w:pPr>
        <w:keepNext/>
        <w:keepLines/>
        <w:tabs>
          <w:tab w:val="left" w:pos="709"/>
        </w:tabs>
        <w:spacing w:after="0"/>
        <w:ind w:left="0" w:right="480" w:firstLine="0"/>
        <w:outlineLvl w:val="1"/>
        <w:rPr>
          <w:rFonts w:ascii="(Użyj czcionki tekstu azjatycki" w:eastAsia="Times New Roman" w:hAnsi="(Użyj czcionki tekstu azjatycki"/>
          <w:b/>
          <w:bCs/>
          <w:caps/>
          <w:sz w:val="16"/>
          <w:szCs w:val="1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908"/>
      </w:tblGrid>
      <w:tr w:rsidR="00107B02" w:rsidRPr="00E43941" w:rsidTr="00DA36B0">
        <w:trPr>
          <w:jc w:val="center"/>
        </w:trPr>
        <w:tc>
          <w:tcPr>
            <w:tcW w:w="5103" w:type="dxa"/>
            <w:vAlign w:val="bottom"/>
          </w:tcPr>
          <w:p w:rsidR="005B70D6" w:rsidRDefault="0065537C" w:rsidP="00DA36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</w:rPr>
            </w:pPr>
            <w:r w:rsidRPr="005B70D6">
              <w:rPr>
                <w:b/>
              </w:rPr>
              <w:t>STOWARZYSZENIE</w:t>
            </w:r>
          </w:p>
          <w:p w:rsidR="00107B02" w:rsidRPr="005B70D6" w:rsidRDefault="00107B02" w:rsidP="00DA36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</w:rPr>
            </w:pPr>
            <w:r w:rsidRPr="005B70D6">
              <w:rPr>
                <w:b/>
              </w:rPr>
              <w:t>LOKALNA GRUPA DZIAŁANIA</w:t>
            </w:r>
          </w:p>
          <w:p w:rsidR="00107B02" w:rsidRPr="005B70D6" w:rsidRDefault="00DA36B0" w:rsidP="00DA36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„Razem dla Rozwoju</w:t>
            </w:r>
            <w:r w:rsidR="00107B02" w:rsidRPr="005B70D6">
              <w:rPr>
                <w:b/>
              </w:rPr>
              <w:t>”</w:t>
            </w:r>
          </w:p>
          <w:p w:rsidR="00AD3799" w:rsidRPr="00E43941" w:rsidRDefault="005B70D6" w:rsidP="00DA36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</w:pPr>
            <w:r>
              <w:t>___________</w:t>
            </w:r>
            <w:r w:rsidR="00AD3799" w:rsidRPr="00E43941">
              <w:t>____________________</w:t>
            </w:r>
          </w:p>
          <w:p w:rsidR="00107B02" w:rsidRPr="00E43941" w:rsidRDefault="00313661" w:rsidP="00DA36B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Cs/>
                <w:sz w:val="18"/>
                <w:szCs w:val="18"/>
              </w:rPr>
            </w:pPr>
            <w:r w:rsidRPr="00E43941">
              <w:rPr>
                <w:bCs/>
                <w:sz w:val="18"/>
                <w:szCs w:val="18"/>
              </w:rPr>
              <w:t xml:space="preserve">(Instytucja </w:t>
            </w:r>
            <w:r w:rsidR="00107B02" w:rsidRPr="00E43941">
              <w:rPr>
                <w:bCs/>
                <w:sz w:val="18"/>
                <w:szCs w:val="18"/>
              </w:rPr>
              <w:t>do której należy złożyć protest)</w:t>
            </w:r>
          </w:p>
        </w:tc>
        <w:tc>
          <w:tcPr>
            <w:tcW w:w="4908" w:type="dxa"/>
          </w:tcPr>
          <w:p w:rsidR="00AD3799" w:rsidRPr="00E43941" w:rsidRDefault="00AD3799" w:rsidP="002C370C">
            <w:pPr>
              <w:spacing w:after="0"/>
              <w:jc w:val="center"/>
            </w:pPr>
          </w:p>
          <w:p w:rsidR="00AD3799" w:rsidRDefault="00AD3799" w:rsidP="002C370C">
            <w:pPr>
              <w:spacing w:after="0"/>
              <w:jc w:val="center"/>
            </w:pPr>
          </w:p>
          <w:p w:rsidR="00DA36B0" w:rsidRPr="00E43941" w:rsidRDefault="00DA36B0" w:rsidP="002C370C">
            <w:pPr>
              <w:spacing w:after="0"/>
              <w:jc w:val="center"/>
            </w:pPr>
          </w:p>
          <w:p w:rsidR="00107B02" w:rsidRPr="00E43941" w:rsidRDefault="00107B02" w:rsidP="002C370C">
            <w:pPr>
              <w:spacing w:after="0"/>
              <w:jc w:val="center"/>
            </w:pPr>
            <w:r w:rsidRPr="00E43941">
              <w:t>Data wpływu: __________ Podpis: ___</w:t>
            </w:r>
            <w:r w:rsidR="00AD3799" w:rsidRPr="00E43941">
              <w:t>___</w:t>
            </w:r>
            <w:r w:rsidRPr="00E43941">
              <w:t>_______</w:t>
            </w:r>
          </w:p>
          <w:p w:rsidR="00107B02" w:rsidRPr="00E43941" w:rsidRDefault="00107B02" w:rsidP="002C370C">
            <w:pPr>
              <w:spacing w:after="0"/>
              <w:ind w:left="0" w:firstLine="0"/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E43941">
              <w:rPr>
                <w:iCs/>
                <w:sz w:val="18"/>
                <w:szCs w:val="18"/>
              </w:rPr>
              <w:t>(Wypełnia pracownik biura LGD)</w:t>
            </w:r>
          </w:p>
        </w:tc>
      </w:tr>
    </w:tbl>
    <w:p w:rsidR="002B46A7" w:rsidRPr="00E43941" w:rsidRDefault="002B46A7" w:rsidP="004C61F2">
      <w:p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b/>
          <w:bCs/>
          <w:i/>
          <w:sz w:val="16"/>
          <w:szCs w:val="16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4870"/>
      </w:tblGrid>
      <w:tr w:rsidR="002B46A7" w:rsidRPr="00E43941" w:rsidTr="00B72685">
        <w:trPr>
          <w:jc w:val="center"/>
        </w:trPr>
        <w:tc>
          <w:tcPr>
            <w:tcW w:w="10142" w:type="dxa"/>
            <w:gridSpan w:val="2"/>
            <w:shd w:val="clear" w:color="auto" w:fill="00B050"/>
          </w:tcPr>
          <w:p w:rsidR="002B46A7" w:rsidRPr="00E43941" w:rsidRDefault="002B46A7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bCs/>
              </w:rPr>
            </w:pPr>
            <w:r w:rsidRPr="00E43941">
              <w:rPr>
                <w:b/>
                <w:bCs/>
              </w:rPr>
              <w:t>PROTEST</w:t>
            </w: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Ins</w:t>
            </w:r>
            <w:r w:rsidR="002B08B2" w:rsidRPr="00E43941">
              <w:rPr>
                <w:sz w:val="20"/>
                <w:szCs w:val="20"/>
              </w:rPr>
              <w:t>tytucja</w:t>
            </w:r>
            <w:r w:rsidR="00165FAA" w:rsidRPr="00E43941">
              <w:rPr>
                <w:sz w:val="20"/>
                <w:szCs w:val="20"/>
              </w:rPr>
              <w:t xml:space="preserve"> </w:t>
            </w:r>
            <w:r w:rsidR="002B08B2" w:rsidRPr="00E43941">
              <w:rPr>
                <w:sz w:val="20"/>
                <w:szCs w:val="20"/>
              </w:rPr>
              <w:t xml:space="preserve">za pośrednictwem, </w:t>
            </w:r>
            <w:r w:rsidRPr="00E43941">
              <w:rPr>
                <w:sz w:val="20"/>
                <w:szCs w:val="20"/>
              </w:rPr>
              <w:t>której wnoszony jest protest</w:t>
            </w:r>
            <w:r w:rsidR="00D564EF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65537C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Stowarzyszenie </w:t>
            </w:r>
            <w:r w:rsidR="002B46A7" w:rsidRPr="00E43941">
              <w:rPr>
                <w:sz w:val="20"/>
                <w:szCs w:val="20"/>
              </w:rPr>
              <w:t xml:space="preserve">Lokalna Grupa Działania </w:t>
            </w:r>
            <w:r w:rsidR="00DA36B0">
              <w:rPr>
                <w:sz w:val="20"/>
                <w:szCs w:val="20"/>
              </w:rPr>
              <w:t>„Razem dla Rozwoju</w:t>
            </w:r>
            <w:r w:rsidR="002C5B49" w:rsidRPr="00E43941">
              <w:rPr>
                <w:sz w:val="20"/>
                <w:szCs w:val="20"/>
              </w:rPr>
              <w:t>”</w:t>
            </w:r>
            <w:r w:rsidR="00165FAA" w:rsidRPr="00E43941">
              <w:rPr>
                <w:sz w:val="20"/>
                <w:szCs w:val="20"/>
              </w:rPr>
              <w:t xml:space="preserve"> </w:t>
            </w: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Instytucja do której kierowany jest protest</w:t>
            </w:r>
            <w:r w:rsidR="00D564EF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Zarząd Województwa </w:t>
            </w:r>
            <w:r w:rsidR="00DA36B0">
              <w:rPr>
                <w:sz w:val="20"/>
                <w:szCs w:val="20"/>
              </w:rPr>
              <w:t>Mazowieckiego</w:t>
            </w: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Nazwa/imię </w:t>
            </w:r>
            <w:r w:rsidR="00D564EF" w:rsidRPr="00E43941">
              <w:rPr>
                <w:sz w:val="20"/>
                <w:szCs w:val="20"/>
              </w:rPr>
              <w:t xml:space="preserve">i </w:t>
            </w:r>
            <w:r w:rsidRPr="00E43941">
              <w:rPr>
                <w:sz w:val="20"/>
                <w:szCs w:val="20"/>
              </w:rPr>
              <w:t>nazwisko Wnioskodawcy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08B2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 xml:space="preserve">Adres </w:t>
            </w:r>
            <w:r w:rsidR="002B46A7" w:rsidRPr="00E43941">
              <w:rPr>
                <w:sz w:val="20"/>
                <w:szCs w:val="20"/>
              </w:rPr>
              <w:t>Wnioskodawcy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Adres do korespondencji</w:t>
            </w:r>
            <w:r w:rsidR="00165FAA" w:rsidRPr="00E43941">
              <w:rPr>
                <w:sz w:val="20"/>
                <w:szCs w:val="20"/>
              </w:rPr>
              <w:t xml:space="preserve"> (jeśli inny niż </w:t>
            </w:r>
            <w:r w:rsidRPr="00E43941">
              <w:rPr>
                <w:sz w:val="20"/>
                <w:szCs w:val="20"/>
              </w:rPr>
              <w:t>powyżej)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Telefon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6E5ADA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e-mail: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6E5ADA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Faks: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Tytuł /</w:t>
            </w:r>
            <w:r w:rsidR="006E5ADA" w:rsidRPr="00E43941">
              <w:rPr>
                <w:sz w:val="20"/>
                <w:szCs w:val="20"/>
              </w:rPr>
              <w:t>cel /nazwa operacji: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Znak sprawy: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BA7061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Numer</w:t>
            </w:r>
            <w:r w:rsidR="002B46A7" w:rsidRPr="00E43941">
              <w:rPr>
                <w:sz w:val="20"/>
                <w:szCs w:val="20"/>
              </w:rPr>
              <w:t xml:space="preserve"> konkursu w </w:t>
            </w:r>
            <w:r w:rsidRPr="00E43941">
              <w:rPr>
                <w:sz w:val="20"/>
                <w:szCs w:val="20"/>
              </w:rPr>
              <w:t>odpowiedzi, na który</w:t>
            </w:r>
            <w:r w:rsidR="002B46A7" w:rsidRPr="00E43941">
              <w:rPr>
                <w:sz w:val="20"/>
                <w:szCs w:val="20"/>
              </w:rPr>
              <w:t xml:space="preserve"> złożono wniosek</w:t>
            </w:r>
            <w:r w:rsidR="00B84312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Data złożenia wniosku do biura LGD</w:t>
            </w:r>
            <w:r w:rsidR="006E5ADA" w:rsidRPr="00E43941">
              <w:rPr>
                <w:sz w:val="20"/>
                <w:szCs w:val="20"/>
              </w:rPr>
              <w:t>: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jc w:val="center"/>
        </w:trPr>
        <w:tc>
          <w:tcPr>
            <w:tcW w:w="5272" w:type="dxa"/>
            <w:vAlign w:val="center"/>
          </w:tcPr>
          <w:p w:rsidR="002B46A7" w:rsidRPr="00E43941" w:rsidRDefault="002B46A7" w:rsidP="002C370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Data otrzymania przez Wnioskodawcę pis</w:t>
            </w:r>
            <w:r w:rsidR="006E5ADA" w:rsidRPr="00E43941">
              <w:rPr>
                <w:sz w:val="20"/>
                <w:szCs w:val="20"/>
              </w:rPr>
              <w:t>ma informującego o wyniku oceny:</w:t>
            </w:r>
            <w:r w:rsidR="00D564EF" w:rsidRPr="00E43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vAlign w:val="center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2B46A7" w:rsidRPr="00E43941">
        <w:trPr>
          <w:trHeight w:val="1238"/>
          <w:jc w:val="center"/>
        </w:trPr>
        <w:tc>
          <w:tcPr>
            <w:tcW w:w="10142" w:type="dxa"/>
            <w:gridSpan w:val="2"/>
          </w:tcPr>
          <w:p w:rsidR="002B46A7" w:rsidRPr="00E43941" w:rsidRDefault="002B46A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20"/>
                <w:szCs w:val="20"/>
              </w:rPr>
            </w:pPr>
            <w:r w:rsidRPr="00E43941">
              <w:rPr>
                <w:sz w:val="20"/>
                <w:szCs w:val="20"/>
              </w:rPr>
              <w:t>Protest wnoszo</w:t>
            </w:r>
            <w:r w:rsidR="006E5ADA" w:rsidRPr="00E43941">
              <w:rPr>
                <w:sz w:val="20"/>
                <w:szCs w:val="20"/>
              </w:rPr>
              <w:t xml:space="preserve">ny jest w związku z negatywnym </w:t>
            </w:r>
            <w:r w:rsidRPr="00E43941">
              <w:rPr>
                <w:sz w:val="20"/>
                <w:szCs w:val="20"/>
              </w:rPr>
              <w:t>wynik</w:t>
            </w:r>
            <w:r w:rsidR="00D564EF" w:rsidRPr="00E43941">
              <w:rPr>
                <w:sz w:val="20"/>
                <w:szCs w:val="20"/>
              </w:rPr>
              <w:t>iem oceny operacji w zakresie: (</w:t>
            </w:r>
            <w:r w:rsidRPr="00E43941">
              <w:rPr>
                <w:sz w:val="20"/>
                <w:szCs w:val="20"/>
              </w:rPr>
              <w:t>na</w:t>
            </w:r>
            <w:r w:rsidR="00D564EF" w:rsidRPr="00E43941">
              <w:rPr>
                <w:sz w:val="20"/>
                <w:szCs w:val="20"/>
              </w:rPr>
              <w:t>leży zaznaczyć właściwy kwadrat)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"/>
              <w:gridCol w:w="8954"/>
            </w:tblGrid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ind w:left="0" w:firstLine="0"/>
                    <w:jc w:val="left"/>
                  </w:pPr>
                  <w:r w:rsidRPr="00E43941">
                    <w:t>operacja nie spełnia warunków weryfikacji wstępnej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jc w:val="left"/>
                  </w:pPr>
                  <w:r w:rsidRPr="00E43941">
                    <w:t>operacja została uznana za niezgodną z LSR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ind w:left="0" w:firstLine="0"/>
                    <w:jc w:val="left"/>
                  </w:pPr>
                  <w:r w:rsidRPr="00E43941">
                    <w:t>operacja została oceniona jako niezgodna z Programem, w ramach którego planowane jest finansowanie operacji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4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jc w:val="left"/>
                  </w:pPr>
                  <w:r w:rsidRPr="00E43941">
                    <w:t xml:space="preserve">operacja nie uzyskała minimalnej liczby punktów przewidzianej dla operacji 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5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ind w:left="0" w:firstLine="0"/>
                    <w:jc w:val="left"/>
                  </w:pPr>
                  <w:r w:rsidRPr="00E43941">
                    <w:t>operacja nie mieści się w limicie środków wskazanym w ogłoszeniu o naborze wniosków</w:t>
                  </w:r>
                </w:p>
              </w:tc>
            </w:tr>
            <w:tr w:rsidR="00DA3517" w:rsidRPr="00E43941">
              <w:tc>
                <w:tcPr>
                  <w:tcW w:w="739" w:type="dxa"/>
                  <w:vAlign w:val="center"/>
                </w:tcPr>
                <w:p w:rsidR="00DA3517" w:rsidRPr="00E43941" w:rsidRDefault="001A306F" w:rsidP="00DA351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6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  <w:vAlign w:val="center"/>
                </w:tcPr>
                <w:p w:rsidR="00DA3517" w:rsidRPr="00E43941" w:rsidRDefault="00DA3517" w:rsidP="00DA3517">
                  <w:pPr>
                    <w:spacing w:after="0"/>
                    <w:jc w:val="left"/>
                  </w:pPr>
                  <w:r w:rsidRPr="00E43941">
                    <w:t>LGD ustaliła kwotę wsparcia niższą niż wnioskowana kwota</w:t>
                  </w:r>
                </w:p>
              </w:tc>
            </w:tr>
          </w:tbl>
          <w:p w:rsidR="00BB155A" w:rsidRPr="00E43941" w:rsidRDefault="002969BC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i/>
                <w:sz w:val="20"/>
                <w:szCs w:val="20"/>
              </w:rPr>
            </w:pPr>
            <w:r w:rsidRPr="00E43941">
              <w:rPr>
                <w:sz w:val="18"/>
                <w:szCs w:val="18"/>
              </w:rPr>
              <w:t>(</w:t>
            </w:r>
            <w:r w:rsidR="002B46A7" w:rsidRPr="00E43941">
              <w:rPr>
                <w:sz w:val="18"/>
                <w:szCs w:val="18"/>
              </w:rPr>
              <w:t xml:space="preserve">W poniższych odpowiednich częściach protestu w sposób czytelny i zwięzły powinno zostać wskazane uzasadnienie każdego </w:t>
            </w:r>
            <w:r w:rsidR="00DA36B0">
              <w:rPr>
                <w:sz w:val="18"/>
                <w:szCs w:val="18"/>
              </w:rPr>
              <w:t xml:space="preserve">                 </w:t>
            </w:r>
            <w:r w:rsidR="002B46A7" w:rsidRPr="00E43941">
              <w:rPr>
                <w:sz w:val="18"/>
                <w:szCs w:val="18"/>
              </w:rPr>
              <w:t>z wymienionych zarz</w:t>
            </w:r>
            <w:r w:rsidR="006E5ADA" w:rsidRPr="00E43941">
              <w:rPr>
                <w:sz w:val="18"/>
                <w:szCs w:val="18"/>
              </w:rPr>
              <w:t>utów, przy czym należy pamiętać</w:t>
            </w:r>
            <w:r w:rsidR="002B46A7" w:rsidRPr="00E43941">
              <w:rPr>
                <w:sz w:val="18"/>
                <w:szCs w:val="18"/>
              </w:rPr>
              <w:t xml:space="preserve">, że środek odwoławczy nie może służyć uzupełnianiu treści wniosku </w:t>
            </w:r>
            <w:r w:rsidR="00DA36B0">
              <w:rPr>
                <w:sz w:val="18"/>
                <w:szCs w:val="18"/>
              </w:rPr>
              <w:t xml:space="preserve">                    </w:t>
            </w:r>
            <w:r w:rsidR="002B46A7" w:rsidRPr="00E43941">
              <w:rPr>
                <w:sz w:val="18"/>
                <w:szCs w:val="18"/>
              </w:rPr>
              <w:t>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</w:t>
            </w:r>
            <w:r w:rsidRPr="00E43941">
              <w:rPr>
                <w:sz w:val="18"/>
                <w:szCs w:val="18"/>
              </w:rPr>
              <w:t>)</w:t>
            </w:r>
          </w:p>
        </w:tc>
      </w:tr>
      <w:tr w:rsidR="002B46A7" w:rsidRPr="00E43941">
        <w:trPr>
          <w:trHeight w:val="526"/>
          <w:jc w:val="center"/>
        </w:trPr>
        <w:tc>
          <w:tcPr>
            <w:tcW w:w="10142" w:type="dxa"/>
            <w:gridSpan w:val="2"/>
          </w:tcPr>
          <w:p w:rsidR="002B46A7" w:rsidRPr="00E43941" w:rsidRDefault="002B46A7" w:rsidP="005C15A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</w:pPr>
            <w:r w:rsidRPr="00E43941">
              <w:rPr>
                <w:b/>
                <w:bCs/>
              </w:rPr>
              <w:t>Lista zarzutów Wnioskodawcy w związku z negatywną oceną wraz z uzasadnieniem</w:t>
            </w:r>
            <w:r w:rsidR="00BF4929" w:rsidRPr="00E43941">
              <w:t xml:space="preserve"> </w:t>
            </w:r>
            <w:r w:rsidR="005C15A3" w:rsidRPr="00E43941">
              <w:t>w odniesieniu do zaznaczonego wyżej kwadratu/kwadratów</w:t>
            </w:r>
          </w:p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(</w:t>
            </w:r>
            <w:r w:rsidR="002B46A7" w:rsidRPr="00E43941">
              <w:rPr>
                <w:sz w:val="18"/>
                <w:szCs w:val="18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</w:t>
            </w:r>
            <w:r w:rsidRPr="00E43941">
              <w:rPr>
                <w:sz w:val="18"/>
                <w:szCs w:val="18"/>
              </w:rPr>
              <w:t xml:space="preserve"> kryterium wraz z uzasadnieniem)</w:t>
            </w:r>
          </w:p>
        </w:tc>
      </w:tr>
      <w:tr w:rsidR="002B46A7" w:rsidRPr="00E43941">
        <w:trPr>
          <w:trHeight w:val="70"/>
          <w:jc w:val="center"/>
        </w:trPr>
        <w:tc>
          <w:tcPr>
            <w:tcW w:w="10142" w:type="dxa"/>
            <w:gridSpan w:val="2"/>
          </w:tcPr>
          <w:p w:rsidR="00D564EF" w:rsidRPr="00E43941" w:rsidRDefault="002B46A7" w:rsidP="001125A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bCs/>
              </w:rPr>
            </w:pPr>
            <w:r w:rsidRPr="00E43941">
              <w:rPr>
                <w:b/>
                <w:bCs/>
              </w:rPr>
              <w:t xml:space="preserve">Lista zarzutów Beneficjenta w </w:t>
            </w:r>
            <w:r w:rsidR="00165FAA" w:rsidRPr="00E43941">
              <w:rPr>
                <w:b/>
                <w:bCs/>
              </w:rPr>
              <w:t>odniesieniu do procedury wyboru</w:t>
            </w:r>
            <w:r w:rsidRPr="00E43941">
              <w:rPr>
                <w:b/>
                <w:bCs/>
              </w:rPr>
              <w:t xml:space="preserve"> i/lub procedury wniesienia protestu wraz z uzasadnieniem:</w:t>
            </w:r>
          </w:p>
          <w:p w:rsidR="002B46A7" w:rsidRPr="00DA36B0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18"/>
                <w:szCs w:val="18"/>
              </w:rPr>
            </w:pPr>
            <w:r w:rsidRPr="00DA36B0">
              <w:rPr>
                <w:sz w:val="18"/>
                <w:szCs w:val="18"/>
              </w:rPr>
              <w:t>(</w:t>
            </w:r>
            <w:r w:rsidR="002B46A7" w:rsidRPr="00DA36B0">
              <w:rPr>
                <w:sz w:val="18"/>
                <w:szCs w:val="18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</w:t>
            </w:r>
            <w:r w:rsidRPr="00DA36B0">
              <w:rPr>
                <w:sz w:val="18"/>
                <w:szCs w:val="18"/>
              </w:rPr>
              <w:t>iewypełnione jeżeli nie dotyczy)</w:t>
            </w:r>
          </w:p>
        </w:tc>
      </w:tr>
      <w:tr w:rsidR="002B46A7" w:rsidRPr="00E43941">
        <w:trPr>
          <w:trHeight w:val="70"/>
          <w:jc w:val="center"/>
        </w:trPr>
        <w:tc>
          <w:tcPr>
            <w:tcW w:w="10142" w:type="dxa"/>
            <w:gridSpan w:val="2"/>
          </w:tcPr>
          <w:p w:rsidR="00DA36B0" w:rsidRDefault="00DA36B0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</w:pPr>
          </w:p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</w:pPr>
            <w:r w:rsidRPr="00E43941">
              <w:t>……………………</w:t>
            </w:r>
            <w:r w:rsidR="008933D7" w:rsidRPr="00E43941">
              <w:t xml:space="preserve">……….. </w:t>
            </w:r>
            <w:r w:rsidR="002B46A7" w:rsidRPr="00E43941">
              <w:t xml:space="preserve"> </w:t>
            </w:r>
            <w:r w:rsidR="008933D7" w:rsidRPr="00E43941">
              <w:t xml:space="preserve">           </w:t>
            </w:r>
            <w:r w:rsidRPr="00E43941">
              <w:t xml:space="preserve">     </w:t>
            </w:r>
            <w:r w:rsidR="00B84312" w:rsidRPr="00E43941">
              <w:t xml:space="preserve">                 </w:t>
            </w:r>
            <w:r w:rsidR="00313661" w:rsidRPr="00E43941">
              <w:t xml:space="preserve"> </w:t>
            </w:r>
            <w:r w:rsidR="002B46A7" w:rsidRPr="00E43941">
              <w:t>………………………………………</w:t>
            </w:r>
            <w:r w:rsidRPr="00E43941">
              <w:t>…..</w:t>
            </w:r>
            <w:r w:rsidR="002B46A7" w:rsidRPr="00E43941">
              <w:t>……………..</w:t>
            </w:r>
          </w:p>
          <w:p w:rsidR="008933D7" w:rsidRPr="00E43941" w:rsidRDefault="008933D7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18"/>
                <w:szCs w:val="18"/>
              </w:rPr>
            </w:pPr>
            <w:r w:rsidRPr="00E43941">
              <w:rPr>
                <w:sz w:val="20"/>
                <w:szCs w:val="20"/>
              </w:rPr>
              <w:t xml:space="preserve"> </w:t>
            </w:r>
            <w:r w:rsidR="00DA36B0">
              <w:rPr>
                <w:sz w:val="20"/>
                <w:szCs w:val="20"/>
              </w:rPr>
              <w:t xml:space="preserve">                   </w:t>
            </w:r>
            <w:r w:rsidR="00D564EF" w:rsidRPr="00E43941">
              <w:rPr>
                <w:sz w:val="18"/>
                <w:szCs w:val="18"/>
              </w:rPr>
              <w:t>(data)</w:t>
            </w:r>
            <w:r w:rsidRPr="00E43941">
              <w:rPr>
                <w:sz w:val="18"/>
                <w:szCs w:val="18"/>
              </w:rPr>
              <w:t xml:space="preserve">                                 </w:t>
            </w:r>
            <w:r w:rsidR="00D564EF" w:rsidRPr="00E43941">
              <w:rPr>
                <w:sz w:val="18"/>
                <w:szCs w:val="18"/>
              </w:rPr>
              <w:t xml:space="preserve">                                      </w:t>
            </w:r>
            <w:r w:rsidR="00DA36B0">
              <w:rPr>
                <w:sz w:val="18"/>
                <w:szCs w:val="18"/>
              </w:rPr>
              <w:t xml:space="preserve">   </w:t>
            </w:r>
            <w:r w:rsidR="00D564EF" w:rsidRPr="00E43941">
              <w:rPr>
                <w:sz w:val="18"/>
                <w:szCs w:val="18"/>
              </w:rPr>
              <w:t>(p</w:t>
            </w:r>
            <w:r w:rsidR="002B46A7" w:rsidRPr="00E43941">
              <w:rPr>
                <w:sz w:val="18"/>
                <w:szCs w:val="18"/>
              </w:rPr>
              <w:t>odpis Wnioskodawc</w:t>
            </w:r>
            <w:r w:rsidR="00D564EF" w:rsidRPr="00E43941">
              <w:rPr>
                <w:sz w:val="18"/>
                <w:szCs w:val="18"/>
              </w:rPr>
              <w:t xml:space="preserve">y lub osoby upoważnionej do </w:t>
            </w:r>
            <w:r w:rsidR="002B46A7" w:rsidRPr="00E43941">
              <w:rPr>
                <w:sz w:val="18"/>
                <w:szCs w:val="18"/>
              </w:rPr>
              <w:t>reprezentowania</w:t>
            </w:r>
            <w:r w:rsidR="00D564EF" w:rsidRPr="00E43941">
              <w:rPr>
                <w:sz w:val="18"/>
                <w:szCs w:val="18"/>
              </w:rPr>
              <w:t>)</w:t>
            </w:r>
          </w:p>
          <w:p w:rsidR="002B46A7" w:rsidRPr="00E43941" w:rsidRDefault="00D564EF" w:rsidP="004C61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*</w:t>
            </w:r>
            <w:r w:rsidR="002B46A7" w:rsidRPr="00E43941">
              <w:rPr>
                <w:sz w:val="18"/>
                <w:szCs w:val="18"/>
              </w:rPr>
              <w:t>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7261E" w:rsidRPr="00E43941" w:rsidRDefault="0067261E" w:rsidP="001125A6">
      <w:pPr>
        <w:spacing w:after="0"/>
        <w:ind w:left="0" w:firstLine="0"/>
        <w:jc w:val="right"/>
        <w:rPr>
          <w:b/>
          <w:sz w:val="16"/>
          <w:szCs w:val="16"/>
        </w:rPr>
      </w:pPr>
      <w:bookmarkStart w:id="0" w:name="_Toc437640228"/>
    </w:p>
    <w:p w:rsidR="0067261E" w:rsidRPr="00E43941" w:rsidRDefault="0067261E" w:rsidP="001125A6">
      <w:pPr>
        <w:spacing w:after="0"/>
        <w:ind w:left="0" w:firstLine="0"/>
        <w:jc w:val="right"/>
        <w:rPr>
          <w:b/>
          <w:sz w:val="16"/>
          <w:szCs w:val="16"/>
        </w:rPr>
      </w:pPr>
    </w:p>
    <w:bookmarkEnd w:id="0"/>
    <w:p w:rsidR="00AA2706" w:rsidRPr="00E43941" w:rsidRDefault="00AA2706" w:rsidP="001125A6">
      <w:pPr>
        <w:spacing w:after="0"/>
        <w:ind w:left="0" w:firstLine="0"/>
        <w:jc w:val="right"/>
        <w:rPr>
          <w:b/>
          <w:sz w:val="16"/>
          <w:szCs w:val="16"/>
        </w:rPr>
      </w:pPr>
    </w:p>
    <w:sectPr w:rsidR="00AA2706" w:rsidRPr="00E43941" w:rsidSect="009B1FE6">
      <w:footerReference w:type="default" r:id="rId8"/>
      <w:pgSz w:w="11905" w:h="16837" w:code="9"/>
      <w:pgMar w:top="1134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89" w:rsidRDefault="00F92589" w:rsidP="002B46A7">
      <w:pPr>
        <w:spacing w:after="0"/>
      </w:pPr>
      <w:r>
        <w:separator/>
      </w:r>
    </w:p>
  </w:endnote>
  <w:endnote w:type="continuationSeparator" w:id="1">
    <w:p w:rsidR="00F92589" w:rsidRDefault="00F92589" w:rsidP="002B46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E7" w:rsidRPr="009B1FE6" w:rsidRDefault="003905DA" w:rsidP="009B1FE6">
    <w:pPr>
      <w:spacing w:after="0"/>
      <w:jc w:val="center"/>
      <w:rPr>
        <w:sz w:val="18"/>
        <w:szCs w:val="18"/>
      </w:rPr>
    </w:pPr>
    <w:r w:rsidRPr="009B1FE6">
      <w:rPr>
        <w:rStyle w:val="Numerstrony"/>
        <w:rFonts w:eastAsia="Times New Roman"/>
        <w:sz w:val="18"/>
        <w:szCs w:val="18"/>
        <w:lang w:eastAsia="pl-PL"/>
      </w:rPr>
      <w:fldChar w:fldCharType="begin"/>
    </w:r>
    <w:r w:rsidR="00F55FE7" w:rsidRPr="009B1FE6">
      <w:rPr>
        <w:rStyle w:val="Numerstrony"/>
        <w:rFonts w:eastAsia="Times New Roman"/>
        <w:sz w:val="18"/>
        <w:szCs w:val="18"/>
        <w:lang w:eastAsia="pl-PL"/>
      </w:rPr>
      <w:instrText xml:space="preserve"> PAGE </w:instrText>
    </w:r>
    <w:r w:rsidRPr="009B1FE6">
      <w:rPr>
        <w:rStyle w:val="Numerstrony"/>
        <w:rFonts w:eastAsia="Times New Roman"/>
        <w:sz w:val="18"/>
        <w:szCs w:val="18"/>
        <w:lang w:eastAsia="pl-PL"/>
      </w:rPr>
      <w:fldChar w:fldCharType="separate"/>
    </w:r>
    <w:r w:rsidR="007761B9">
      <w:rPr>
        <w:rStyle w:val="Numerstrony"/>
        <w:rFonts w:eastAsia="Times New Roman"/>
        <w:noProof/>
        <w:sz w:val="18"/>
        <w:szCs w:val="18"/>
        <w:lang w:eastAsia="pl-PL"/>
      </w:rPr>
      <w:t>- 2 -</w:t>
    </w:r>
    <w:r w:rsidRPr="009B1FE6">
      <w:rPr>
        <w:rStyle w:val="Numerstrony"/>
        <w:rFonts w:eastAsia="Times New Roman"/>
        <w:sz w:val="18"/>
        <w:szCs w:val="18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89" w:rsidRDefault="00F92589" w:rsidP="002B46A7">
      <w:pPr>
        <w:spacing w:after="0"/>
      </w:pPr>
      <w:r>
        <w:separator/>
      </w:r>
    </w:p>
  </w:footnote>
  <w:footnote w:type="continuationSeparator" w:id="1">
    <w:p w:rsidR="00F92589" w:rsidRDefault="00F92589" w:rsidP="002B46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D"/>
    <w:multiLevelType w:val="multilevel"/>
    <w:tmpl w:val="0000000D"/>
    <w:name w:val="WWNum1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6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F8122A"/>
    <w:multiLevelType w:val="hybridMultilevel"/>
    <w:tmpl w:val="AB2EABA6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4A9675C"/>
    <w:multiLevelType w:val="hybridMultilevel"/>
    <w:tmpl w:val="5C189BBC"/>
    <w:name w:val="WW8Num182222"/>
    <w:lvl w:ilvl="0" w:tplc="3620D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0B415BE6"/>
    <w:multiLevelType w:val="hybridMultilevel"/>
    <w:tmpl w:val="BAC24966"/>
    <w:name w:val="WW8Num18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894677"/>
    <w:multiLevelType w:val="hybridMultilevel"/>
    <w:tmpl w:val="0E9CEC72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DEA7439"/>
    <w:multiLevelType w:val="hybridMultilevel"/>
    <w:tmpl w:val="DCE02BF8"/>
    <w:lvl w:ilvl="0" w:tplc="E25807B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54381C"/>
    <w:multiLevelType w:val="hybridMultilevel"/>
    <w:tmpl w:val="A830E9A6"/>
    <w:name w:val="WW8Num18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D7746"/>
    <w:multiLevelType w:val="hybridMultilevel"/>
    <w:tmpl w:val="AAAE884E"/>
    <w:name w:val="WW8Num18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151F6E93"/>
    <w:multiLevelType w:val="hybridMultilevel"/>
    <w:tmpl w:val="9EBAACA2"/>
    <w:name w:val="WW8Num1822222222222222"/>
    <w:lvl w:ilvl="0" w:tplc="3620D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C860A9"/>
    <w:multiLevelType w:val="hybridMultilevel"/>
    <w:tmpl w:val="1F9A9868"/>
    <w:name w:val="WW8Num18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F6B31"/>
    <w:multiLevelType w:val="hybridMultilevel"/>
    <w:tmpl w:val="068C8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F652F16"/>
    <w:multiLevelType w:val="hybridMultilevel"/>
    <w:tmpl w:val="A9C0BC78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3812A1"/>
    <w:multiLevelType w:val="hybridMultilevel"/>
    <w:tmpl w:val="07DAB3D8"/>
    <w:lvl w:ilvl="0" w:tplc="3D44D7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8432D990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32D3134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C2A46"/>
    <w:multiLevelType w:val="hybridMultilevel"/>
    <w:tmpl w:val="BACA8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590C06"/>
    <w:multiLevelType w:val="hybridMultilevel"/>
    <w:tmpl w:val="F4C84D02"/>
    <w:name w:val="WW8Num182"/>
    <w:lvl w:ilvl="0" w:tplc="3620D1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B12BA8"/>
    <w:multiLevelType w:val="hybridMultilevel"/>
    <w:tmpl w:val="31EA62AA"/>
    <w:name w:val="WW8Num1822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CD746E"/>
    <w:multiLevelType w:val="hybridMultilevel"/>
    <w:tmpl w:val="2CD2CDC2"/>
    <w:lvl w:ilvl="0" w:tplc="141A80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821866"/>
    <w:multiLevelType w:val="hybridMultilevel"/>
    <w:tmpl w:val="4C7EEDEC"/>
    <w:name w:val="WW8Num18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4CC222C"/>
    <w:multiLevelType w:val="hybridMultilevel"/>
    <w:tmpl w:val="632ABC2A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67022"/>
    <w:multiLevelType w:val="hybridMultilevel"/>
    <w:tmpl w:val="341C6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5996A18"/>
    <w:multiLevelType w:val="hybridMultilevel"/>
    <w:tmpl w:val="F5126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94B3651"/>
    <w:multiLevelType w:val="hybridMultilevel"/>
    <w:tmpl w:val="8B4A1E38"/>
    <w:name w:val="WW8Num18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A0E7C8C"/>
    <w:multiLevelType w:val="hybridMultilevel"/>
    <w:tmpl w:val="AD982A4C"/>
    <w:name w:val="WW8Num18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A4B03E4"/>
    <w:multiLevelType w:val="hybridMultilevel"/>
    <w:tmpl w:val="CCBAA20A"/>
    <w:name w:val="WW8Num1822"/>
    <w:lvl w:ilvl="0" w:tplc="3620D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292177"/>
    <w:multiLevelType w:val="hybridMultilevel"/>
    <w:tmpl w:val="2F94C824"/>
    <w:name w:val="WW8Num18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337DDE"/>
    <w:multiLevelType w:val="hybridMultilevel"/>
    <w:tmpl w:val="E8580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611EA2"/>
    <w:multiLevelType w:val="hybridMultilevel"/>
    <w:tmpl w:val="713A27E4"/>
    <w:lvl w:ilvl="0" w:tplc="CD026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DB908D3"/>
    <w:multiLevelType w:val="hybridMultilevel"/>
    <w:tmpl w:val="4B0ED750"/>
    <w:name w:val="WW8Num182222222222222"/>
    <w:lvl w:ilvl="0" w:tplc="3620D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F27220"/>
    <w:multiLevelType w:val="hybridMultilevel"/>
    <w:tmpl w:val="E47279DC"/>
    <w:lvl w:ilvl="0" w:tplc="8432D9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5E3D57"/>
    <w:multiLevelType w:val="multilevel"/>
    <w:tmpl w:val="0ABC42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>
    <w:nsid w:val="50580B7A"/>
    <w:multiLevelType w:val="hybridMultilevel"/>
    <w:tmpl w:val="C038D55C"/>
    <w:lvl w:ilvl="0" w:tplc="A6DE29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07317A7"/>
    <w:multiLevelType w:val="hybridMultilevel"/>
    <w:tmpl w:val="DD40A53C"/>
    <w:name w:val="WW8Num18222222222222222"/>
    <w:lvl w:ilvl="0" w:tplc="86FCD2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4E184D"/>
    <w:multiLevelType w:val="hybridMultilevel"/>
    <w:tmpl w:val="AF164B74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36F2331"/>
    <w:multiLevelType w:val="hybridMultilevel"/>
    <w:tmpl w:val="F8B60ED8"/>
    <w:name w:val="WW8Num18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3D148BA"/>
    <w:multiLevelType w:val="hybridMultilevel"/>
    <w:tmpl w:val="7A28D006"/>
    <w:name w:val="WW8Num18222"/>
    <w:lvl w:ilvl="0" w:tplc="3620D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5740CEB"/>
    <w:multiLevelType w:val="hybridMultilevel"/>
    <w:tmpl w:val="67161F12"/>
    <w:name w:val="WW8Num18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3B4A45"/>
    <w:multiLevelType w:val="multilevel"/>
    <w:tmpl w:val="75BC0EC0"/>
    <w:name w:val="WW8Num18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0">
    <w:nsid w:val="5A885CC2"/>
    <w:multiLevelType w:val="hybridMultilevel"/>
    <w:tmpl w:val="671C3632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0AC3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1A1E0B"/>
    <w:multiLevelType w:val="hybridMultilevel"/>
    <w:tmpl w:val="A5400C54"/>
    <w:name w:val="WWNum162"/>
    <w:lvl w:ilvl="0" w:tplc="58BA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E505F62"/>
    <w:multiLevelType w:val="hybridMultilevel"/>
    <w:tmpl w:val="1596A2E6"/>
    <w:name w:val="WW8Num18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F784F14"/>
    <w:multiLevelType w:val="hybridMultilevel"/>
    <w:tmpl w:val="F6BAFB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D11BA7"/>
    <w:multiLevelType w:val="hybridMultilevel"/>
    <w:tmpl w:val="EA660596"/>
    <w:lvl w:ilvl="0" w:tplc="C02C13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74A6083"/>
    <w:multiLevelType w:val="hybridMultilevel"/>
    <w:tmpl w:val="7D50D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436D33"/>
    <w:multiLevelType w:val="hybridMultilevel"/>
    <w:tmpl w:val="11343870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C348AF"/>
    <w:multiLevelType w:val="hybridMultilevel"/>
    <w:tmpl w:val="4A3C6908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204430C"/>
    <w:multiLevelType w:val="hybridMultilevel"/>
    <w:tmpl w:val="C09828E6"/>
    <w:name w:val="WW8Num1822222222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236F10"/>
    <w:multiLevelType w:val="hybridMultilevel"/>
    <w:tmpl w:val="130E5440"/>
    <w:name w:val="WW8Num18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7B20FD"/>
    <w:multiLevelType w:val="hybridMultilevel"/>
    <w:tmpl w:val="93C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34F674F"/>
    <w:multiLevelType w:val="hybridMultilevel"/>
    <w:tmpl w:val="0F101C60"/>
    <w:name w:val="WW8Num18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EE22AE"/>
    <w:multiLevelType w:val="hybridMultilevel"/>
    <w:tmpl w:val="A224BD7A"/>
    <w:lvl w:ilvl="0" w:tplc="8264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75249AA"/>
    <w:multiLevelType w:val="hybridMultilevel"/>
    <w:tmpl w:val="7E0C250C"/>
    <w:name w:val="WW8Num1822222"/>
    <w:lvl w:ilvl="0" w:tplc="3620D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61285F"/>
    <w:multiLevelType w:val="hybridMultilevel"/>
    <w:tmpl w:val="F7C4D224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BE55E0"/>
    <w:multiLevelType w:val="hybridMultilevel"/>
    <w:tmpl w:val="AA3E79F6"/>
    <w:lvl w:ilvl="0" w:tplc="24E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B2E76BE"/>
    <w:multiLevelType w:val="hybridMultilevel"/>
    <w:tmpl w:val="423C7FE6"/>
    <w:name w:val="WW8Num18222222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9">
    <w:nsid w:val="7CD37880"/>
    <w:multiLevelType w:val="hybridMultilevel"/>
    <w:tmpl w:val="9AA434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E833787"/>
    <w:multiLevelType w:val="hybridMultilevel"/>
    <w:tmpl w:val="B72EE43C"/>
    <w:styleLink w:val="Styl51"/>
    <w:lvl w:ilvl="0" w:tplc="256CF062">
      <w:start w:val="1"/>
      <w:numFmt w:val="lowerLetter"/>
      <w:lvlText w:val="%1)"/>
      <w:lvlJc w:val="left"/>
      <w:pPr>
        <w:tabs>
          <w:tab w:val="num" w:pos="709"/>
        </w:tabs>
        <w:ind w:left="709" w:hanging="357"/>
      </w:pPr>
      <w:rPr>
        <w:rFonts w:hint="default"/>
        <w:b w:val="0"/>
        <w:i w:val="0"/>
        <w:sz w:val="22"/>
        <w:szCs w:val="22"/>
      </w:rPr>
    </w:lvl>
    <w:lvl w:ilvl="1" w:tplc="38B6FD32">
      <w:start w:val="1"/>
      <w:numFmt w:val="decimal"/>
      <w:lvlText w:val="%2)"/>
      <w:lvlJc w:val="left"/>
      <w:pPr>
        <w:ind w:left="17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28"/>
  </w:num>
  <w:num w:numId="2">
    <w:abstractNumId w:val="65"/>
  </w:num>
  <w:num w:numId="3">
    <w:abstractNumId w:val="15"/>
  </w:num>
  <w:num w:numId="4">
    <w:abstractNumId w:val="69"/>
  </w:num>
  <w:num w:numId="5">
    <w:abstractNumId w:val="80"/>
  </w:num>
  <w:num w:numId="6">
    <w:abstractNumId w:val="26"/>
  </w:num>
  <w:num w:numId="7">
    <w:abstractNumId w:val="68"/>
  </w:num>
  <w:num w:numId="8">
    <w:abstractNumId w:val="63"/>
  </w:num>
  <w:num w:numId="9">
    <w:abstractNumId w:val="14"/>
  </w:num>
  <w:num w:numId="10">
    <w:abstractNumId w:val="33"/>
  </w:num>
  <w:num w:numId="11">
    <w:abstractNumId w:val="60"/>
  </w:num>
  <w:num w:numId="12">
    <w:abstractNumId w:val="25"/>
  </w:num>
  <w:num w:numId="13">
    <w:abstractNumId w:val="23"/>
  </w:num>
  <w:num w:numId="14">
    <w:abstractNumId w:val="47"/>
  </w:num>
  <w:num w:numId="15">
    <w:abstractNumId w:val="9"/>
  </w:num>
  <w:num w:numId="16">
    <w:abstractNumId w:val="31"/>
  </w:num>
  <w:num w:numId="17">
    <w:abstractNumId w:val="48"/>
  </w:num>
  <w:num w:numId="18">
    <w:abstractNumId w:val="52"/>
  </w:num>
  <w:num w:numId="19">
    <w:abstractNumId w:val="51"/>
  </w:num>
  <w:num w:numId="20">
    <w:abstractNumId w:val="19"/>
  </w:num>
  <w:num w:numId="21">
    <w:abstractNumId w:val="39"/>
  </w:num>
  <w:num w:numId="22">
    <w:abstractNumId w:val="32"/>
  </w:num>
  <w:num w:numId="23">
    <w:abstractNumId w:val="21"/>
  </w:num>
  <w:num w:numId="24">
    <w:abstractNumId w:val="49"/>
  </w:num>
  <w:num w:numId="25">
    <w:abstractNumId w:val="13"/>
  </w:num>
  <w:num w:numId="26">
    <w:abstractNumId w:val="11"/>
  </w:num>
  <w:num w:numId="27">
    <w:abstractNumId w:val="53"/>
  </w:num>
  <w:num w:numId="28">
    <w:abstractNumId w:val="67"/>
  </w:num>
  <w:num w:numId="29">
    <w:abstractNumId w:val="55"/>
  </w:num>
  <w:num w:numId="30">
    <w:abstractNumId w:val="30"/>
  </w:num>
  <w:num w:numId="31">
    <w:abstractNumId w:val="56"/>
  </w:num>
  <w:num w:numId="32">
    <w:abstractNumId w:val="66"/>
  </w:num>
  <w:num w:numId="33">
    <w:abstractNumId w:val="54"/>
  </w:num>
  <w:num w:numId="34">
    <w:abstractNumId w:val="76"/>
  </w:num>
  <w:num w:numId="35">
    <w:abstractNumId w:val="36"/>
  </w:num>
  <w:num w:numId="36">
    <w:abstractNumId w:val="37"/>
  </w:num>
  <w:num w:numId="37">
    <w:abstractNumId w:val="72"/>
  </w:num>
  <w:num w:numId="38">
    <w:abstractNumId w:val="45"/>
  </w:num>
  <w:num w:numId="39">
    <w:abstractNumId w:val="64"/>
  </w:num>
  <w:num w:numId="40">
    <w:abstractNumId w:val="77"/>
  </w:num>
  <w:num w:numId="41">
    <w:abstractNumId w:val="17"/>
  </w:num>
  <w:num w:numId="42">
    <w:abstractNumId w:val="24"/>
  </w:num>
  <w:num w:numId="43">
    <w:abstractNumId w:val="8"/>
  </w:num>
  <w:num w:numId="44">
    <w:abstractNumId w:val="46"/>
  </w:num>
  <w:num w:numId="45">
    <w:abstractNumId w:val="38"/>
  </w:num>
  <w:num w:numId="46">
    <w:abstractNumId w:val="16"/>
  </w:num>
  <w:num w:numId="47">
    <w:abstractNumId w:val="79"/>
  </w:num>
  <w:num w:numId="48">
    <w:abstractNumId w:val="34"/>
  </w:num>
  <w:num w:numId="49">
    <w:abstractNumId w:val="43"/>
  </w:num>
  <w:num w:numId="50">
    <w:abstractNumId w:val="44"/>
  </w:num>
  <w:num w:numId="51">
    <w:abstractNumId w:val="22"/>
  </w:num>
  <w:num w:numId="52">
    <w:abstractNumId w:val="50"/>
  </w:num>
  <w:num w:numId="53">
    <w:abstractNumId w:val="61"/>
  </w:num>
  <w:num w:numId="54">
    <w:abstractNumId w:val="27"/>
  </w:num>
  <w:num w:numId="55">
    <w:abstractNumId w:val="7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B46A7"/>
    <w:rsid w:val="0000574C"/>
    <w:rsid w:val="00006739"/>
    <w:rsid w:val="00012691"/>
    <w:rsid w:val="00012ACE"/>
    <w:rsid w:val="00015BF9"/>
    <w:rsid w:val="000207CA"/>
    <w:rsid w:val="00025E09"/>
    <w:rsid w:val="00031842"/>
    <w:rsid w:val="00033A61"/>
    <w:rsid w:val="00037CB5"/>
    <w:rsid w:val="00042022"/>
    <w:rsid w:val="0004479F"/>
    <w:rsid w:val="00060BD7"/>
    <w:rsid w:val="00061225"/>
    <w:rsid w:val="00062D6F"/>
    <w:rsid w:val="00064F61"/>
    <w:rsid w:val="0006573B"/>
    <w:rsid w:val="00076323"/>
    <w:rsid w:val="0008634F"/>
    <w:rsid w:val="000910AA"/>
    <w:rsid w:val="000A72D1"/>
    <w:rsid w:val="000B78E6"/>
    <w:rsid w:val="000C41E0"/>
    <w:rsid w:val="000C4D7E"/>
    <w:rsid w:val="000C6C1D"/>
    <w:rsid w:val="000D08E5"/>
    <w:rsid w:val="000D0AC7"/>
    <w:rsid w:val="000D5680"/>
    <w:rsid w:val="000D5F45"/>
    <w:rsid w:val="000D7F59"/>
    <w:rsid w:val="000E5576"/>
    <w:rsid w:val="000F0F98"/>
    <w:rsid w:val="000F3C21"/>
    <w:rsid w:val="00104119"/>
    <w:rsid w:val="00104B13"/>
    <w:rsid w:val="00107B02"/>
    <w:rsid w:val="00111E35"/>
    <w:rsid w:val="001125A6"/>
    <w:rsid w:val="00112F25"/>
    <w:rsid w:val="00120279"/>
    <w:rsid w:val="0012083A"/>
    <w:rsid w:val="00121037"/>
    <w:rsid w:val="001245FA"/>
    <w:rsid w:val="00125D52"/>
    <w:rsid w:val="00125F75"/>
    <w:rsid w:val="001311F7"/>
    <w:rsid w:val="00135DEC"/>
    <w:rsid w:val="00136194"/>
    <w:rsid w:val="0014434C"/>
    <w:rsid w:val="0015093E"/>
    <w:rsid w:val="00153F50"/>
    <w:rsid w:val="00155C2E"/>
    <w:rsid w:val="00161DA7"/>
    <w:rsid w:val="001647E7"/>
    <w:rsid w:val="00165FAA"/>
    <w:rsid w:val="0017539B"/>
    <w:rsid w:val="00177763"/>
    <w:rsid w:val="00183F02"/>
    <w:rsid w:val="001877C7"/>
    <w:rsid w:val="00193559"/>
    <w:rsid w:val="00193784"/>
    <w:rsid w:val="001948EB"/>
    <w:rsid w:val="001A267F"/>
    <w:rsid w:val="001A306F"/>
    <w:rsid w:val="001A5490"/>
    <w:rsid w:val="001B10EB"/>
    <w:rsid w:val="001B578F"/>
    <w:rsid w:val="001C0A1E"/>
    <w:rsid w:val="001C0C4B"/>
    <w:rsid w:val="001C6C93"/>
    <w:rsid w:val="001D062E"/>
    <w:rsid w:val="001D28C5"/>
    <w:rsid w:val="001D576F"/>
    <w:rsid w:val="001E0374"/>
    <w:rsid w:val="001E2468"/>
    <w:rsid w:val="001E2C92"/>
    <w:rsid w:val="001E3829"/>
    <w:rsid w:val="001E7245"/>
    <w:rsid w:val="001F3C59"/>
    <w:rsid w:val="001F53D1"/>
    <w:rsid w:val="0021410A"/>
    <w:rsid w:val="00222B87"/>
    <w:rsid w:val="00222CA0"/>
    <w:rsid w:val="002242D4"/>
    <w:rsid w:val="00226A7D"/>
    <w:rsid w:val="00227D51"/>
    <w:rsid w:val="00231774"/>
    <w:rsid w:val="0023442A"/>
    <w:rsid w:val="00241C65"/>
    <w:rsid w:val="00254112"/>
    <w:rsid w:val="00254DF6"/>
    <w:rsid w:val="0025695D"/>
    <w:rsid w:val="00260C2F"/>
    <w:rsid w:val="002678CC"/>
    <w:rsid w:val="00275C8B"/>
    <w:rsid w:val="00282423"/>
    <w:rsid w:val="0029044D"/>
    <w:rsid w:val="00291C37"/>
    <w:rsid w:val="00293021"/>
    <w:rsid w:val="002969BC"/>
    <w:rsid w:val="002974BC"/>
    <w:rsid w:val="002A24CA"/>
    <w:rsid w:val="002A28CB"/>
    <w:rsid w:val="002A5B53"/>
    <w:rsid w:val="002B0335"/>
    <w:rsid w:val="002B08B2"/>
    <w:rsid w:val="002B2B59"/>
    <w:rsid w:val="002B46A7"/>
    <w:rsid w:val="002B7D82"/>
    <w:rsid w:val="002C370C"/>
    <w:rsid w:val="002C387E"/>
    <w:rsid w:val="002C4751"/>
    <w:rsid w:val="002C5B49"/>
    <w:rsid w:val="002C6EA8"/>
    <w:rsid w:val="002C77A9"/>
    <w:rsid w:val="002D172F"/>
    <w:rsid w:val="002D7D99"/>
    <w:rsid w:val="002E425F"/>
    <w:rsid w:val="002E6402"/>
    <w:rsid w:val="002E7A08"/>
    <w:rsid w:val="002E7E4B"/>
    <w:rsid w:val="002F3C2E"/>
    <w:rsid w:val="002F5FF6"/>
    <w:rsid w:val="00302619"/>
    <w:rsid w:val="00304615"/>
    <w:rsid w:val="00304829"/>
    <w:rsid w:val="003060E5"/>
    <w:rsid w:val="003074A7"/>
    <w:rsid w:val="003129CE"/>
    <w:rsid w:val="00313661"/>
    <w:rsid w:val="0031426A"/>
    <w:rsid w:val="0031642D"/>
    <w:rsid w:val="003164B1"/>
    <w:rsid w:val="003223FD"/>
    <w:rsid w:val="00322F4E"/>
    <w:rsid w:val="00324988"/>
    <w:rsid w:val="00340164"/>
    <w:rsid w:val="00343234"/>
    <w:rsid w:val="00344117"/>
    <w:rsid w:val="00350DF8"/>
    <w:rsid w:val="00351937"/>
    <w:rsid w:val="00353869"/>
    <w:rsid w:val="0036067A"/>
    <w:rsid w:val="003710E4"/>
    <w:rsid w:val="0037255D"/>
    <w:rsid w:val="00376113"/>
    <w:rsid w:val="00376247"/>
    <w:rsid w:val="00376545"/>
    <w:rsid w:val="00377539"/>
    <w:rsid w:val="003837BD"/>
    <w:rsid w:val="00387191"/>
    <w:rsid w:val="003905C7"/>
    <w:rsid w:val="003905DA"/>
    <w:rsid w:val="00394449"/>
    <w:rsid w:val="00397B92"/>
    <w:rsid w:val="003A247D"/>
    <w:rsid w:val="003B0E0D"/>
    <w:rsid w:val="003B3A7C"/>
    <w:rsid w:val="003C3C09"/>
    <w:rsid w:val="003C5326"/>
    <w:rsid w:val="003C6DF7"/>
    <w:rsid w:val="003D2F44"/>
    <w:rsid w:val="003E19A9"/>
    <w:rsid w:val="003E3AF7"/>
    <w:rsid w:val="003E4EE9"/>
    <w:rsid w:val="003F39A5"/>
    <w:rsid w:val="003F791B"/>
    <w:rsid w:val="003F7AC2"/>
    <w:rsid w:val="00400659"/>
    <w:rsid w:val="00403F93"/>
    <w:rsid w:val="00407DB3"/>
    <w:rsid w:val="00413D23"/>
    <w:rsid w:val="00414027"/>
    <w:rsid w:val="00414256"/>
    <w:rsid w:val="0041598F"/>
    <w:rsid w:val="00421201"/>
    <w:rsid w:val="004236AE"/>
    <w:rsid w:val="00425A44"/>
    <w:rsid w:val="0043272E"/>
    <w:rsid w:val="00440AB4"/>
    <w:rsid w:val="00440BED"/>
    <w:rsid w:val="004432E2"/>
    <w:rsid w:val="0044420E"/>
    <w:rsid w:val="004462D8"/>
    <w:rsid w:val="00454569"/>
    <w:rsid w:val="00457225"/>
    <w:rsid w:val="00457826"/>
    <w:rsid w:val="004633FE"/>
    <w:rsid w:val="0046559E"/>
    <w:rsid w:val="0046599A"/>
    <w:rsid w:val="00470E43"/>
    <w:rsid w:val="00480C2A"/>
    <w:rsid w:val="00481BC6"/>
    <w:rsid w:val="00484619"/>
    <w:rsid w:val="00494FF3"/>
    <w:rsid w:val="004973F6"/>
    <w:rsid w:val="004A4FC6"/>
    <w:rsid w:val="004B5979"/>
    <w:rsid w:val="004C29B3"/>
    <w:rsid w:val="004C4C85"/>
    <w:rsid w:val="004C61F2"/>
    <w:rsid w:val="004C7AB2"/>
    <w:rsid w:val="004C7B02"/>
    <w:rsid w:val="004D1510"/>
    <w:rsid w:val="004D159E"/>
    <w:rsid w:val="004D449B"/>
    <w:rsid w:val="004F25D7"/>
    <w:rsid w:val="004F2838"/>
    <w:rsid w:val="004F355C"/>
    <w:rsid w:val="004F6005"/>
    <w:rsid w:val="004F75FD"/>
    <w:rsid w:val="00500789"/>
    <w:rsid w:val="00501CD8"/>
    <w:rsid w:val="00501E61"/>
    <w:rsid w:val="005036DF"/>
    <w:rsid w:val="00504C1F"/>
    <w:rsid w:val="00506908"/>
    <w:rsid w:val="00511790"/>
    <w:rsid w:val="00514400"/>
    <w:rsid w:val="005168F4"/>
    <w:rsid w:val="0052004F"/>
    <w:rsid w:val="00525D26"/>
    <w:rsid w:val="0053342E"/>
    <w:rsid w:val="00541FC7"/>
    <w:rsid w:val="005421D2"/>
    <w:rsid w:val="0054408F"/>
    <w:rsid w:val="005449BC"/>
    <w:rsid w:val="00545511"/>
    <w:rsid w:val="0055343D"/>
    <w:rsid w:val="005553AB"/>
    <w:rsid w:val="00565F48"/>
    <w:rsid w:val="00572BA9"/>
    <w:rsid w:val="005737BE"/>
    <w:rsid w:val="00576030"/>
    <w:rsid w:val="00580ADD"/>
    <w:rsid w:val="005858B6"/>
    <w:rsid w:val="005861D0"/>
    <w:rsid w:val="00586C40"/>
    <w:rsid w:val="00590477"/>
    <w:rsid w:val="00591547"/>
    <w:rsid w:val="00594A63"/>
    <w:rsid w:val="00594E22"/>
    <w:rsid w:val="00596181"/>
    <w:rsid w:val="00597FC4"/>
    <w:rsid w:val="005B70D6"/>
    <w:rsid w:val="005C0167"/>
    <w:rsid w:val="005C0E50"/>
    <w:rsid w:val="005C15A3"/>
    <w:rsid w:val="005C449D"/>
    <w:rsid w:val="005C4708"/>
    <w:rsid w:val="005C6DC2"/>
    <w:rsid w:val="005C71F5"/>
    <w:rsid w:val="005E017E"/>
    <w:rsid w:val="005E43F8"/>
    <w:rsid w:val="005F435D"/>
    <w:rsid w:val="005F5F3A"/>
    <w:rsid w:val="00601A82"/>
    <w:rsid w:val="006028B6"/>
    <w:rsid w:val="00607152"/>
    <w:rsid w:val="006147D0"/>
    <w:rsid w:val="00615F69"/>
    <w:rsid w:val="0062096F"/>
    <w:rsid w:val="006228AB"/>
    <w:rsid w:val="00622BC5"/>
    <w:rsid w:val="00623309"/>
    <w:rsid w:val="0062452B"/>
    <w:rsid w:val="0062541E"/>
    <w:rsid w:val="00632567"/>
    <w:rsid w:val="006337DC"/>
    <w:rsid w:val="00644093"/>
    <w:rsid w:val="006452FC"/>
    <w:rsid w:val="006454D8"/>
    <w:rsid w:val="0065537C"/>
    <w:rsid w:val="006577F6"/>
    <w:rsid w:val="00664927"/>
    <w:rsid w:val="00667744"/>
    <w:rsid w:val="00672393"/>
    <w:rsid w:val="0067261E"/>
    <w:rsid w:val="00675038"/>
    <w:rsid w:val="00676558"/>
    <w:rsid w:val="00680919"/>
    <w:rsid w:val="00680E6C"/>
    <w:rsid w:val="00686463"/>
    <w:rsid w:val="00693175"/>
    <w:rsid w:val="006A0D55"/>
    <w:rsid w:val="006A3097"/>
    <w:rsid w:val="006A3B3F"/>
    <w:rsid w:val="006B11C1"/>
    <w:rsid w:val="006B454B"/>
    <w:rsid w:val="006B4745"/>
    <w:rsid w:val="006B4AEE"/>
    <w:rsid w:val="006B5774"/>
    <w:rsid w:val="006B677F"/>
    <w:rsid w:val="006C2342"/>
    <w:rsid w:val="006C5CAD"/>
    <w:rsid w:val="006D2A27"/>
    <w:rsid w:val="006E07C0"/>
    <w:rsid w:val="006E2319"/>
    <w:rsid w:val="006E5ADA"/>
    <w:rsid w:val="006E7099"/>
    <w:rsid w:val="00700409"/>
    <w:rsid w:val="00702731"/>
    <w:rsid w:val="00702F4B"/>
    <w:rsid w:val="007050C2"/>
    <w:rsid w:val="00705592"/>
    <w:rsid w:val="00714FF6"/>
    <w:rsid w:val="007215F5"/>
    <w:rsid w:val="00723F27"/>
    <w:rsid w:val="007256FE"/>
    <w:rsid w:val="00725780"/>
    <w:rsid w:val="00735A1B"/>
    <w:rsid w:val="007360DE"/>
    <w:rsid w:val="00737030"/>
    <w:rsid w:val="007423DF"/>
    <w:rsid w:val="00751CB3"/>
    <w:rsid w:val="00753983"/>
    <w:rsid w:val="007676F9"/>
    <w:rsid w:val="00775B59"/>
    <w:rsid w:val="007761B9"/>
    <w:rsid w:val="00785DB2"/>
    <w:rsid w:val="00786D21"/>
    <w:rsid w:val="00786E74"/>
    <w:rsid w:val="00796F43"/>
    <w:rsid w:val="007970C3"/>
    <w:rsid w:val="00797208"/>
    <w:rsid w:val="007B5E04"/>
    <w:rsid w:val="007B7CE3"/>
    <w:rsid w:val="007C2011"/>
    <w:rsid w:val="007C2437"/>
    <w:rsid w:val="007C4D32"/>
    <w:rsid w:val="007C4E16"/>
    <w:rsid w:val="007D3613"/>
    <w:rsid w:val="007E3189"/>
    <w:rsid w:val="007E500D"/>
    <w:rsid w:val="007F1064"/>
    <w:rsid w:val="007F2D5B"/>
    <w:rsid w:val="00802527"/>
    <w:rsid w:val="00802B98"/>
    <w:rsid w:val="00805143"/>
    <w:rsid w:val="008067DD"/>
    <w:rsid w:val="00812918"/>
    <w:rsid w:val="0082302C"/>
    <w:rsid w:val="00826B17"/>
    <w:rsid w:val="00830E1E"/>
    <w:rsid w:val="00833DD6"/>
    <w:rsid w:val="00835DB1"/>
    <w:rsid w:val="008437F0"/>
    <w:rsid w:val="00846446"/>
    <w:rsid w:val="00847ABA"/>
    <w:rsid w:val="008502CC"/>
    <w:rsid w:val="008565C0"/>
    <w:rsid w:val="00857B1B"/>
    <w:rsid w:val="00857C6E"/>
    <w:rsid w:val="00863460"/>
    <w:rsid w:val="008703CC"/>
    <w:rsid w:val="0087722B"/>
    <w:rsid w:val="00880CEA"/>
    <w:rsid w:val="00880DC7"/>
    <w:rsid w:val="00883D97"/>
    <w:rsid w:val="00886863"/>
    <w:rsid w:val="00887865"/>
    <w:rsid w:val="00892B97"/>
    <w:rsid w:val="008933D7"/>
    <w:rsid w:val="008A0A0B"/>
    <w:rsid w:val="008A3EDA"/>
    <w:rsid w:val="008B0340"/>
    <w:rsid w:val="008B33FC"/>
    <w:rsid w:val="008B55CB"/>
    <w:rsid w:val="008C0B71"/>
    <w:rsid w:val="008C3208"/>
    <w:rsid w:val="008C40EC"/>
    <w:rsid w:val="008D74E6"/>
    <w:rsid w:val="008E3CF8"/>
    <w:rsid w:val="008E55C3"/>
    <w:rsid w:val="008F11D7"/>
    <w:rsid w:val="008F1F94"/>
    <w:rsid w:val="008F333E"/>
    <w:rsid w:val="008F3C78"/>
    <w:rsid w:val="008F6216"/>
    <w:rsid w:val="008F69B1"/>
    <w:rsid w:val="008F7C01"/>
    <w:rsid w:val="00902C7E"/>
    <w:rsid w:val="00903086"/>
    <w:rsid w:val="00904427"/>
    <w:rsid w:val="00906992"/>
    <w:rsid w:val="009104CB"/>
    <w:rsid w:val="00912E61"/>
    <w:rsid w:val="009158D4"/>
    <w:rsid w:val="009174E5"/>
    <w:rsid w:val="00923D65"/>
    <w:rsid w:val="0093794F"/>
    <w:rsid w:val="009427B7"/>
    <w:rsid w:val="00944038"/>
    <w:rsid w:val="00953D00"/>
    <w:rsid w:val="00954AE9"/>
    <w:rsid w:val="00962D3A"/>
    <w:rsid w:val="00964689"/>
    <w:rsid w:val="00970F87"/>
    <w:rsid w:val="0098263B"/>
    <w:rsid w:val="00987D4B"/>
    <w:rsid w:val="009971E0"/>
    <w:rsid w:val="009979EE"/>
    <w:rsid w:val="009A1AF0"/>
    <w:rsid w:val="009A5B26"/>
    <w:rsid w:val="009A6F4C"/>
    <w:rsid w:val="009B0016"/>
    <w:rsid w:val="009B129B"/>
    <w:rsid w:val="009B1FE6"/>
    <w:rsid w:val="009B28A6"/>
    <w:rsid w:val="009B4E60"/>
    <w:rsid w:val="009D07C2"/>
    <w:rsid w:val="009D1AC5"/>
    <w:rsid w:val="009D4648"/>
    <w:rsid w:val="009E2840"/>
    <w:rsid w:val="009E7012"/>
    <w:rsid w:val="009F0E71"/>
    <w:rsid w:val="009F1E0D"/>
    <w:rsid w:val="009F2314"/>
    <w:rsid w:val="00A001D1"/>
    <w:rsid w:val="00A06272"/>
    <w:rsid w:val="00A1110C"/>
    <w:rsid w:val="00A26FD3"/>
    <w:rsid w:val="00A303BA"/>
    <w:rsid w:val="00A35F8E"/>
    <w:rsid w:val="00A45BDE"/>
    <w:rsid w:val="00A478B8"/>
    <w:rsid w:val="00A47B96"/>
    <w:rsid w:val="00A504D4"/>
    <w:rsid w:val="00A512D5"/>
    <w:rsid w:val="00A51E0A"/>
    <w:rsid w:val="00A61FE8"/>
    <w:rsid w:val="00A62ECE"/>
    <w:rsid w:val="00A722FC"/>
    <w:rsid w:val="00A7263A"/>
    <w:rsid w:val="00A73316"/>
    <w:rsid w:val="00A74BB4"/>
    <w:rsid w:val="00A82484"/>
    <w:rsid w:val="00A828C0"/>
    <w:rsid w:val="00A940AB"/>
    <w:rsid w:val="00AA120E"/>
    <w:rsid w:val="00AA2706"/>
    <w:rsid w:val="00AB4798"/>
    <w:rsid w:val="00AB6A4F"/>
    <w:rsid w:val="00AC4A7A"/>
    <w:rsid w:val="00AC6D1F"/>
    <w:rsid w:val="00AD11A8"/>
    <w:rsid w:val="00AD2C3C"/>
    <w:rsid w:val="00AD3799"/>
    <w:rsid w:val="00AD4CFF"/>
    <w:rsid w:val="00AD57F8"/>
    <w:rsid w:val="00AE2C02"/>
    <w:rsid w:val="00AE3E5B"/>
    <w:rsid w:val="00AE5349"/>
    <w:rsid w:val="00AE58E4"/>
    <w:rsid w:val="00AF5DDA"/>
    <w:rsid w:val="00B040DC"/>
    <w:rsid w:val="00B051B6"/>
    <w:rsid w:val="00B068CA"/>
    <w:rsid w:val="00B129F9"/>
    <w:rsid w:val="00B14DB9"/>
    <w:rsid w:val="00B16A0E"/>
    <w:rsid w:val="00B21B4C"/>
    <w:rsid w:val="00B30DF5"/>
    <w:rsid w:val="00B41ACE"/>
    <w:rsid w:val="00B4491D"/>
    <w:rsid w:val="00B44F40"/>
    <w:rsid w:val="00B46F60"/>
    <w:rsid w:val="00B503EF"/>
    <w:rsid w:val="00B52A6F"/>
    <w:rsid w:val="00B53119"/>
    <w:rsid w:val="00B636A7"/>
    <w:rsid w:val="00B66BAC"/>
    <w:rsid w:val="00B71EF0"/>
    <w:rsid w:val="00B720A2"/>
    <w:rsid w:val="00B72685"/>
    <w:rsid w:val="00B73B23"/>
    <w:rsid w:val="00B73E1B"/>
    <w:rsid w:val="00B81453"/>
    <w:rsid w:val="00B84312"/>
    <w:rsid w:val="00B85F6B"/>
    <w:rsid w:val="00BA10B5"/>
    <w:rsid w:val="00BA7061"/>
    <w:rsid w:val="00BB0127"/>
    <w:rsid w:val="00BB0B06"/>
    <w:rsid w:val="00BB155A"/>
    <w:rsid w:val="00BB4319"/>
    <w:rsid w:val="00BB581A"/>
    <w:rsid w:val="00BF0C3C"/>
    <w:rsid w:val="00BF3FB2"/>
    <w:rsid w:val="00BF4929"/>
    <w:rsid w:val="00BF6816"/>
    <w:rsid w:val="00BF75C5"/>
    <w:rsid w:val="00C041A8"/>
    <w:rsid w:val="00C04CFB"/>
    <w:rsid w:val="00C055F0"/>
    <w:rsid w:val="00C07013"/>
    <w:rsid w:val="00C10EE8"/>
    <w:rsid w:val="00C21590"/>
    <w:rsid w:val="00C36543"/>
    <w:rsid w:val="00C36675"/>
    <w:rsid w:val="00C3707B"/>
    <w:rsid w:val="00C41DC5"/>
    <w:rsid w:val="00C425E0"/>
    <w:rsid w:val="00C47ECF"/>
    <w:rsid w:val="00C54944"/>
    <w:rsid w:val="00C57844"/>
    <w:rsid w:val="00C63134"/>
    <w:rsid w:val="00C63AF2"/>
    <w:rsid w:val="00C646C7"/>
    <w:rsid w:val="00C737EF"/>
    <w:rsid w:val="00C91A13"/>
    <w:rsid w:val="00C92837"/>
    <w:rsid w:val="00C93DB4"/>
    <w:rsid w:val="00C96EAC"/>
    <w:rsid w:val="00CA0399"/>
    <w:rsid w:val="00CA19D4"/>
    <w:rsid w:val="00CA463D"/>
    <w:rsid w:val="00CA4A6B"/>
    <w:rsid w:val="00CB61C3"/>
    <w:rsid w:val="00CC1978"/>
    <w:rsid w:val="00CC3B68"/>
    <w:rsid w:val="00CC623E"/>
    <w:rsid w:val="00CD243E"/>
    <w:rsid w:val="00CD7260"/>
    <w:rsid w:val="00CD76B8"/>
    <w:rsid w:val="00CD76BE"/>
    <w:rsid w:val="00CE04CF"/>
    <w:rsid w:val="00CE1212"/>
    <w:rsid w:val="00CE5330"/>
    <w:rsid w:val="00CE760B"/>
    <w:rsid w:val="00CE7E8F"/>
    <w:rsid w:val="00CF0AB5"/>
    <w:rsid w:val="00D00DE6"/>
    <w:rsid w:val="00D03C71"/>
    <w:rsid w:val="00D03CBD"/>
    <w:rsid w:val="00D04631"/>
    <w:rsid w:val="00D04927"/>
    <w:rsid w:val="00D068E7"/>
    <w:rsid w:val="00D06CF3"/>
    <w:rsid w:val="00D0781B"/>
    <w:rsid w:val="00D13194"/>
    <w:rsid w:val="00D174BF"/>
    <w:rsid w:val="00D31575"/>
    <w:rsid w:val="00D3186C"/>
    <w:rsid w:val="00D37EEE"/>
    <w:rsid w:val="00D43D1C"/>
    <w:rsid w:val="00D564EF"/>
    <w:rsid w:val="00D60D33"/>
    <w:rsid w:val="00D61F3B"/>
    <w:rsid w:val="00D64ABA"/>
    <w:rsid w:val="00D65C7D"/>
    <w:rsid w:val="00D65D26"/>
    <w:rsid w:val="00D65FB7"/>
    <w:rsid w:val="00D66D29"/>
    <w:rsid w:val="00D73800"/>
    <w:rsid w:val="00D74742"/>
    <w:rsid w:val="00D74941"/>
    <w:rsid w:val="00D75965"/>
    <w:rsid w:val="00D81857"/>
    <w:rsid w:val="00D81D4D"/>
    <w:rsid w:val="00D821F2"/>
    <w:rsid w:val="00D8254A"/>
    <w:rsid w:val="00D848F2"/>
    <w:rsid w:val="00D93E73"/>
    <w:rsid w:val="00D9497C"/>
    <w:rsid w:val="00DA00E2"/>
    <w:rsid w:val="00DA0B07"/>
    <w:rsid w:val="00DA3517"/>
    <w:rsid w:val="00DA36B0"/>
    <w:rsid w:val="00DA76E8"/>
    <w:rsid w:val="00DB135F"/>
    <w:rsid w:val="00DB456B"/>
    <w:rsid w:val="00DC1AF4"/>
    <w:rsid w:val="00DC4299"/>
    <w:rsid w:val="00DC42C8"/>
    <w:rsid w:val="00DC4939"/>
    <w:rsid w:val="00DD0420"/>
    <w:rsid w:val="00DD0D60"/>
    <w:rsid w:val="00DD0E11"/>
    <w:rsid w:val="00DD3A4E"/>
    <w:rsid w:val="00DD3FC9"/>
    <w:rsid w:val="00DE4CE5"/>
    <w:rsid w:val="00DF469F"/>
    <w:rsid w:val="00DF4AC5"/>
    <w:rsid w:val="00E0284C"/>
    <w:rsid w:val="00E05104"/>
    <w:rsid w:val="00E124B3"/>
    <w:rsid w:val="00E139F5"/>
    <w:rsid w:val="00E157AD"/>
    <w:rsid w:val="00E17D3C"/>
    <w:rsid w:val="00E25ACE"/>
    <w:rsid w:val="00E25C84"/>
    <w:rsid w:val="00E273EA"/>
    <w:rsid w:val="00E334C6"/>
    <w:rsid w:val="00E3421F"/>
    <w:rsid w:val="00E35BC1"/>
    <w:rsid w:val="00E3647F"/>
    <w:rsid w:val="00E40E26"/>
    <w:rsid w:val="00E41960"/>
    <w:rsid w:val="00E43941"/>
    <w:rsid w:val="00E44D00"/>
    <w:rsid w:val="00E52134"/>
    <w:rsid w:val="00E56BEF"/>
    <w:rsid w:val="00E574DB"/>
    <w:rsid w:val="00E6120E"/>
    <w:rsid w:val="00E65560"/>
    <w:rsid w:val="00E754F6"/>
    <w:rsid w:val="00E8009A"/>
    <w:rsid w:val="00E80635"/>
    <w:rsid w:val="00E82DA0"/>
    <w:rsid w:val="00E833DA"/>
    <w:rsid w:val="00E87A79"/>
    <w:rsid w:val="00E91898"/>
    <w:rsid w:val="00E95A61"/>
    <w:rsid w:val="00E95AB0"/>
    <w:rsid w:val="00E97B7B"/>
    <w:rsid w:val="00EA09E0"/>
    <w:rsid w:val="00EA36C8"/>
    <w:rsid w:val="00EA67AB"/>
    <w:rsid w:val="00EA712D"/>
    <w:rsid w:val="00EB2ABB"/>
    <w:rsid w:val="00EB5D3A"/>
    <w:rsid w:val="00EB6E29"/>
    <w:rsid w:val="00EC0600"/>
    <w:rsid w:val="00EC43BE"/>
    <w:rsid w:val="00ED01D0"/>
    <w:rsid w:val="00ED1BB6"/>
    <w:rsid w:val="00ED263A"/>
    <w:rsid w:val="00ED5EDE"/>
    <w:rsid w:val="00ED68A7"/>
    <w:rsid w:val="00ED6F41"/>
    <w:rsid w:val="00EE036C"/>
    <w:rsid w:val="00EE1B1F"/>
    <w:rsid w:val="00EE6FED"/>
    <w:rsid w:val="00EF5CEB"/>
    <w:rsid w:val="00F034C7"/>
    <w:rsid w:val="00F04D1A"/>
    <w:rsid w:val="00F04EFD"/>
    <w:rsid w:val="00F11B09"/>
    <w:rsid w:val="00F14B86"/>
    <w:rsid w:val="00F210FA"/>
    <w:rsid w:val="00F21E82"/>
    <w:rsid w:val="00F259BF"/>
    <w:rsid w:val="00F26C10"/>
    <w:rsid w:val="00F27BA3"/>
    <w:rsid w:val="00F309A3"/>
    <w:rsid w:val="00F332EC"/>
    <w:rsid w:val="00F403AB"/>
    <w:rsid w:val="00F433D2"/>
    <w:rsid w:val="00F43651"/>
    <w:rsid w:val="00F471E9"/>
    <w:rsid w:val="00F50D4A"/>
    <w:rsid w:val="00F50F0F"/>
    <w:rsid w:val="00F5187C"/>
    <w:rsid w:val="00F52D39"/>
    <w:rsid w:val="00F54AAD"/>
    <w:rsid w:val="00F55B82"/>
    <w:rsid w:val="00F55FE7"/>
    <w:rsid w:val="00F5690E"/>
    <w:rsid w:val="00F61792"/>
    <w:rsid w:val="00F76E5C"/>
    <w:rsid w:val="00F86AB0"/>
    <w:rsid w:val="00F901D0"/>
    <w:rsid w:val="00F9189D"/>
    <w:rsid w:val="00F92589"/>
    <w:rsid w:val="00FA6783"/>
    <w:rsid w:val="00FA758D"/>
    <w:rsid w:val="00FC5A60"/>
    <w:rsid w:val="00FC6D97"/>
    <w:rsid w:val="00FD1272"/>
    <w:rsid w:val="00FD56E2"/>
    <w:rsid w:val="00FD6540"/>
    <w:rsid w:val="00FE240E"/>
    <w:rsid w:val="00FE75E9"/>
    <w:rsid w:val="00FF21C7"/>
    <w:rsid w:val="00F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A5B53"/>
    <w:pPr>
      <w:spacing w:after="200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6A7"/>
    <w:pPr>
      <w:keepNext/>
      <w:keepLines/>
      <w:spacing w:before="480" w:after="0" w:line="276" w:lineRule="auto"/>
      <w:jc w:val="right"/>
      <w:outlineLvl w:val="0"/>
    </w:pPr>
    <w:rPr>
      <w:rFonts w:eastAsia="Times New Roman"/>
      <w:b/>
      <w:bCs/>
      <w:color w:val="365F91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46A7"/>
    <w:pPr>
      <w:keepNext/>
      <w:keepLines/>
      <w:spacing w:before="200" w:after="0" w:line="276" w:lineRule="auto"/>
      <w:jc w:val="right"/>
      <w:outlineLvl w:val="1"/>
    </w:pPr>
    <w:rPr>
      <w:rFonts w:eastAsia="Times New Roman"/>
      <w:b/>
      <w:bCs/>
      <w:color w:val="4F81BD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2B46A7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B46A7"/>
    <w:rPr>
      <w:rFonts w:eastAsia="Times New Roman"/>
      <w:b/>
      <w:bCs/>
      <w:color w:val="365F9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B46A7"/>
    <w:rPr>
      <w:rFonts w:eastAsia="Times New Roman"/>
      <w:b/>
      <w:bCs/>
      <w:color w:val="4F81BD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rsid w:val="002B46A7"/>
    <w:rPr>
      <w:rFonts w:eastAsia="Times New Roman"/>
      <w:b/>
      <w:b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2B46A7"/>
  </w:style>
  <w:style w:type="paragraph" w:styleId="Stopka">
    <w:name w:val="footer"/>
    <w:basedOn w:val="Normalny"/>
    <w:link w:val="StopkaZnak"/>
    <w:uiPriority w:val="99"/>
    <w:rsid w:val="002B46A7"/>
    <w:pPr>
      <w:tabs>
        <w:tab w:val="center" w:pos="4536"/>
        <w:tab w:val="right" w:pos="9072"/>
      </w:tabs>
      <w:spacing w:after="0"/>
      <w:jc w:val="left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46A7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rsid w:val="002B46A7"/>
  </w:style>
  <w:style w:type="paragraph" w:styleId="Nagwek">
    <w:name w:val="header"/>
    <w:basedOn w:val="Normalny"/>
    <w:link w:val="NagwekZnak"/>
    <w:uiPriority w:val="99"/>
    <w:rsid w:val="002B46A7"/>
    <w:pPr>
      <w:tabs>
        <w:tab w:val="center" w:pos="4536"/>
        <w:tab w:val="right" w:pos="9072"/>
      </w:tabs>
      <w:spacing w:after="0"/>
      <w:jc w:val="left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46A7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B46A7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B46A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2B46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6A7"/>
    <w:pPr>
      <w:spacing w:line="276" w:lineRule="auto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46A7"/>
    <w:rPr>
      <w:rFonts w:ascii="Calibri" w:hAnsi="Calibri"/>
      <w:sz w:val="20"/>
      <w:szCs w:val="20"/>
      <w:lang w:eastAsia="en-US"/>
    </w:rPr>
  </w:style>
  <w:style w:type="numbering" w:customStyle="1" w:styleId="Styl5">
    <w:name w:val="Styl5"/>
    <w:rsid w:val="002B46A7"/>
    <w:pPr>
      <w:numPr>
        <w:numId w:val="3"/>
      </w:numPr>
    </w:pPr>
  </w:style>
  <w:style w:type="paragraph" w:customStyle="1" w:styleId="CM1">
    <w:name w:val="CM1"/>
    <w:basedOn w:val="Normalny"/>
    <w:next w:val="Normalny"/>
    <w:uiPriority w:val="99"/>
    <w:rsid w:val="002B46A7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2B46A7"/>
    <w:pPr>
      <w:autoSpaceDE w:val="0"/>
      <w:autoSpaceDN w:val="0"/>
      <w:adjustRightInd w:val="0"/>
      <w:spacing w:after="0"/>
      <w:jc w:val="left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2B46A7"/>
    <w:pPr>
      <w:numPr>
        <w:numId w:val="5"/>
      </w:numPr>
    </w:pPr>
  </w:style>
  <w:style w:type="table" w:styleId="Tabela-Siatka">
    <w:name w:val="Table Grid"/>
    <w:basedOn w:val="Standardowy"/>
    <w:uiPriority w:val="59"/>
    <w:rsid w:val="002B4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2B46A7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2B46A7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2B46A7"/>
    <w:rPr>
      <w:rFonts w:ascii="Calibri" w:hAnsi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2B46A7"/>
    <w:pPr>
      <w:tabs>
        <w:tab w:val="left" w:pos="-720"/>
      </w:tabs>
      <w:suppressAutoHyphens/>
      <w:spacing w:before="120" w:after="120"/>
    </w:pPr>
    <w:rPr>
      <w:rFonts w:ascii="Arial Narrow" w:eastAsia="Times New Roman" w:hAnsi="Arial Narrow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2B46A7"/>
    <w:rPr>
      <w:rFonts w:ascii="Arial Narrow" w:eastAsia="Times New Roman" w:hAnsi="Arial Narrow"/>
      <w:b/>
      <w:spacing w:val="-2"/>
      <w:sz w:val="24"/>
      <w:szCs w:val="24"/>
    </w:rPr>
  </w:style>
  <w:style w:type="character" w:customStyle="1" w:styleId="Znakiprzypiswdolnych">
    <w:name w:val="Znaki przypisów dolnych"/>
    <w:rsid w:val="002B46A7"/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2B46A7"/>
    <w:rPr>
      <w:vertAlign w:val="superscript"/>
    </w:rPr>
  </w:style>
  <w:style w:type="paragraph" w:customStyle="1" w:styleId="Akapitzlist1">
    <w:name w:val="Akapit z listą1"/>
    <w:basedOn w:val="Normalny"/>
    <w:rsid w:val="002B46A7"/>
    <w:pPr>
      <w:suppressAutoHyphens/>
      <w:spacing w:after="0"/>
      <w:ind w:left="708"/>
      <w:jc w:val="left"/>
    </w:pPr>
    <w:rPr>
      <w:rFonts w:eastAsia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B46A7"/>
    <w:pPr>
      <w:suppressLineNumbers/>
      <w:suppressAutoHyphens/>
      <w:spacing w:after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B46A7"/>
    <w:pPr>
      <w:suppressLineNumbers/>
      <w:suppressAutoHyphens/>
      <w:spacing w:after="0"/>
      <w:ind w:left="283" w:hanging="283"/>
      <w:jc w:val="left"/>
    </w:pPr>
    <w:rPr>
      <w:rFonts w:eastAsia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46A7"/>
    <w:rPr>
      <w:rFonts w:eastAsia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46A7"/>
    <w:pPr>
      <w:ind w:left="357" w:hanging="357"/>
      <w:jc w:val="both"/>
    </w:pPr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46A7"/>
    <w:rPr>
      <w:rFonts w:ascii="Calibri" w:eastAsia="Times New Roman" w:hAnsi="Calibri"/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2B46A7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2B46A7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B46A7"/>
    <w:pPr>
      <w:spacing w:after="100" w:line="276" w:lineRule="auto"/>
      <w:jc w:val="left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2B46A7"/>
    <w:pPr>
      <w:spacing w:after="100" w:line="276" w:lineRule="auto"/>
      <w:ind w:left="220"/>
      <w:jc w:val="left"/>
    </w:pPr>
    <w:rPr>
      <w:rFonts w:ascii="Calibri" w:hAnsi="Calibri"/>
    </w:rPr>
  </w:style>
  <w:style w:type="paragraph" w:customStyle="1" w:styleId="Default">
    <w:name w:val="Default"/>
    <w:rsid w:val="002B46A7"/>
    <w:pPr>
      <w:autoSpaceDE w:val="0"/>
      <w:autoSpaceDN w:val="0"/>
      <w:adjustRightInd w:val="0"/>
      <w:ind w:left="357" w:hanging="357"/>
      <w:jc w:val="both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B46A7"/>
    <w:pPr>
      <w:suppressAutoHyphens/>
      <w:spacing w:after="120" w:line="276" w:lineRule="auto"/>
      <w:jc w:val="left"/>
    </w:pPr>
    <w:rPr>
      <w:rFonts w:ascii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B46A7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2B46A7"/>
    <w:pPr>
      <w:spacing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46A7"/>
    <w:rPr>
      <w:rFonts w:eastAsia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46A7"/>
    <w:pPr>
      <w:spacing w:after="120" w:line="480" w:lineRule="auto"/>
      <w:jc w:val="left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46A7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6A7"/>
    <w:rPr>
      <w:vertAlign w:val="superscript"/>
    </w:rPr>
  </w:style>
  <w:style w:type="character" w:styleId="UyteHipercze">
    <w:name w:val="FollowedHyperlink"/>
    <w:basedOn w:val="Domylnaczcionkaakapitu"/>
    <w:rsid w:val="002B46A7"/>
    <w:rPr>
      <w:color w:val="800080"/>
      <w:u w:val="single"/>
    </w:rPr>
  </w:style>
  <w:style w:type="paragraph" w:styleId="Plandokumentu">
    <w:name w:val="Document Map"/>
    <w:basedOn w:val="Normalny"/>
    <w:semiHidden/>
    <w:rsid w:val="005F5F3A"/>
    <w:pPr>
      <w:shd w:val="clear" w:color="auto" w:fill="000080"/>
    </w:pPr>
    <w:rPr>
      <w:rFonts w:ascii="Tahoma" w:hAnsi="Tahoma" w:cs="Tahoma"/>
    </w:rPr>
  </w:style>
  <w:style w:type="paragraph" w:customStyle="1" w:styleId="TableParagraph">
    <w:name w:val="Table Paragraph"/>
    <w:basedOn w:val="Normalny"/>
    <w:qFormat/>
    <w:rsid w:val="00DD0420"/>
    <w:pPr>
      <w:widowControl w:val="0"/>
      <w:spacing w:after="0"/>
      <w:ind w:left="0" w:firstLine="0"/>
      <w:jc w:val="left"/>
    </w:pPr>
    <w:rPr>
      <w:rFonts w:ascii="Calibri" w:hAnsi="Calibri"/>
    </w:rPr>
  </w:style>
  <w:style w:type="numbering" w:customStyle="1" w:styleId="Bezlisty2">
    <w:name w:val="Bez listy2"/>
    <w:next w:val="Bezlisty"/>
    <w:uiPriority w:val="99"/>
    <w:semiHidden/>
    <w:unhideWhenUsed/>
    <w:rsid w:val="003D2F44"/>
  </w:style>
  <w:style w:type="table" w:customStyle="1" w:styleId="Tabela-Siatka1">
    <w:name w:val="Tabela - Siatka1"/>
    <w:basedOn w:val="Standardowy"/>
    <w:next w:val="Tabela-Siatka"/>
    <w:uiPriority w:val="59"/>
    <w:rsid w:val="003D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D2F44"/>
    <w:pPr>
      <w:spacing w:before="100" w:beforeAutospacing="1" w:after="119"/>
      <w:ind w:left="0" w:firstLine="0"/>
      <w:jc w:val="left"/>
    </w:pPr>
    <w:rPr>
      <w:rFonts w:eastAsia="SimSun"/>
      <w:sz w:val="24"/>
      <w:szCs w:val="24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8C0B7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3286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http://www.rpo.wrotapodlasia.pl/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Śniecińska</dc:creator>
  <cp:lastModifiedBy>LGD-uzytkownik</cp:lastModifiedBy>
  <cp:revision>4</cp:revision>
  <cp:lastPrinted>2017-01-31T08:00:00Z</cp:lastPrinted>
  <dcterms:created xsi:type="dcterms:W3CDTF">2017-01-31T07:48:00Z</dcterms:created>
  <dcterms:modified xsi:type="dcterms:W3CDTF">2017-01-31T08:03:00Z</dcterms:modified>
</cp:coreProperties>
</file>